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EA" w:rsidRDefault="00DB0BA1" w:rsidP="00381AEA">
      <w:pPr>
        <w:tabs>
          <w:tab w:val="left" w:pos="1671"/>
        </w:tabs>
      </w:pPr>
      <w:bookmarkStart w:id="0" w:name="_Hlk22820727"/>
      <w:r w:rsidRPr="00876BA1">
        <w:rPr>
          <w:noProof/>
          <w:sz w:val="22"/>
          <w:szCs w:val="22"/>
        </w:rPr>
        <w:drawing>
          <wp:inline distT="0" distB="0" distL="0" distR="0">
            <wp:extent cx="6359525" cy="559435"/>
            <wp:effectExtent l="0" t="0" r="3175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bookmarkStart w:id="1" w:name="_GoBack"/>
      <w:bookmarkEnd w:id="1"/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1952C8" w:rsidRPr="00155FA8" w:rsidRDefault="00901F6C" w:rsidP="00505ED9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>…………………</w:t>
      </w:r>
      <w:r w:rsidR="00505ED9">
        <w:rPr>
          <w:spacing w:val="1"/>
          <w:w w:val="106"/>
        </w:rPr>
        <w:t>……………</w:t>
      </w:r>
      <w:r w:rsidR="006108BE">
        <w:rPr>
          <w:spacing w:val="1"/>
          <w:w w:val="106"/>
        </w:rPr>
        <w:t xml:space="preserve">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505ED9">
        <w:rPr>
          <w:spacing w:val="-8"/>
          <w:w w:val="106"/>
          <w:vertAlign w:val="superscript"/>
        </w:rPr>
        <w:t xml:space="preserve"> 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</w:t>
      </w:r>
      <w:r w:rsidR="00505ED9">
        <w:t>……….</w:t>
      </w:r>
      <w:r w:rsidR="00CC279A" w:rsidRPr="007F3175">
        <w:t>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505ED9" w:rsidRDefault="00505ED9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2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B0BA1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FB" w:rsidRDefault="000170FB">
      <w:r>
        <w:separator/>
      </w:r>
    </w:p>
  </w:endnote>
  <w:endnote w:type="continuationSeparator" w:id="0">
    <w:p w:rsidR="000170FB" w:rsidRDefault="000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Pr="006456C3" w:rsidRDefault="00506836" w:rsidP="007321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56C3">
      <w:rPr>
        <w:rStyle w:val="Numerstrony"/>
        <w:sz w:val="20"/>
        <w:szCs w:val="20"/>
      </w:rPr>
      <w:fldChar w:fldCharType="begin"/>
    </w:r>
    <w:r w:rsidR="00AC5731" w:rsidRPr="006456C3">
      <w:rPr>
        <w:rStyle w:val="Numerstrony"/>
        <w:sz w:val="20"/>
        <w:szCs w:val="20"/>
      </w:rPr>
      <w:instrText xml:space="preserve">PAGE  </w:instrText>
    </w:r>
    <w:r w:rsidRPr="006456C3">
      <w:rPr>
        <w:rStyle w:val="Numerstrony"/>
        <w:sz w:val="20"/>
        <w:szCs w:val="20"/>
      </w:rPr>
      <w:fldChar w:fldCharType="separate"/>
    </w:r>
    <w:r w:rsidR="00DB42CA">
      <w:rPr>
        <w:rStyle w:val="Numerstrony"/>
        <w:noProof/>
        <w:sz w:val="20"/>
        <w:szCs w:val="20"/>
      </w:rPr>
      <w:t>1</w:t>
    </w:r>
    <w:r w:rsidRPr="006456C3">
      <w:rPr>
        <w:rStyle w:val="Numerstrony"/>
        <w:sz w:val="20"/>
        <w:szCs w:val="20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FB" w:rsidRDefault="000170FB">
      <w:r>
        <w:separator/>
      </w:r>
    </w:p>
  </w:footnote>
  <w:footnote w:type="continuationSeparator" w:id="0">
    <w:p w:rsidR="000170FB" w:rsidRDefault="0001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170FB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B485B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B0BA1"/>
    <w:rsid w:val="00DB42CA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335A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E2F9-5F57-4142-BF1B-47B56C7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Katarzyna Śniecińska</cp:lastModifiedBy>
  <cp:revision>8</cp:revision>
  <cp:lastPrinted>2011-06-18T11:04:00Z</cp:lastPrinted>
  <dcterms:created xsi:type="dcterms:W3CDTF">2017-01-04T12:01:00Z</dcterms:created>
  <dcterms:modified xsi:type="dcterms:W3CDTF">2019-10-24T12:46:00Z</dcterms:modified>
</cp:coreProperties>
</file>